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0" w:rsidRDefault="00C47030" w:rsidP="00F02CE8">
      <w:pPr>
        <w:ind w:left="5400"/>
        <w:jc w:val="center"/>
        <w:rPr>
          <w:b/>
          <w:bCs/>
          <w:sz w:val="28"/>
          <w:szCs w:val="28"/>
          <w:lang w:val="uk-UA"/>
        </w:rPr>
      </w:pPr>
    </w:p>
    <w:p w:rsidR="00C47030" w:rsidRDefault="00C47030" w:rsidP="00C605B2">
      <w:pPr>
        <w:jc w:val="both"/>
        <w:rPr>
          <w:sz w:val="28"/>
          <w:szCs w:val="28"/>
          <w:lang w:val="uk-UA"/>
        </w:rPr>
      </w:pPr>
    </w:p>
    <w:p w:rsidR="00C47030" w:rsidRDefault="005B4D9F" w:rsidP="00AB286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ГРАФІК ЗАХИСТУ</w:t>
      </w:r>
    </w:p>
    <w:p w:rsidR="00C47030" w:rsidRDefault="00C47030" w:rsidP="00AB2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кваліфікаційних робіт </w:t>
      </w:r>
      <w:r w:rsidRPr="00444F66">
        <w:rPr>
          <w:sz w:val="28"/>
          <w:szCs w:val="28"/>
          <w:lang w:val="uk-UA"/>
        </w:rPr>
        <w:t>СВО «</w:t>
      </w:r>
      <w:r>
        <w:rPr>
          <w:sz w:val="28"/>
          <w:szCs w:val="28"/>
          <w:lang w:val="uk-UA"/>
        </w:rPr>
        <w:t>магіст</w:t>
      </w:r>
      <w:r w:rsidRPr="00DD6B0D">
        <w:rPr>
          <w:sz w:val="28"/>
          <w:szCs w:val="28"/>
          <w:lang w:val="uk-UA"/>
        </w:rPr>
        <w:t>р</w:t>
      </w:r>
      <w:r w:rsidRPr="00444F6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44F66">
        <w:rPr>
          <w:sz w:val="28"/>
          <w:szCs w:val="28"/>
          <w:lang w:val="uk-UA"/>
        </w:rPr>
        <w:t xml:space="preserve"> </w:t>
      </w:r>
    </w:p>
    <w:p w:rsidR="005B4D9F" w:rsidRDefault="00C47030" w:rsidP="00AB2867">
      <w:pPr>
        <w:jc w:val="center"/>
        <w:rPr>
          <w:sz w:val="28"/>
          <w:szCs w:val="28"/>
          <w:lang w:val="uk-UA"/>
        </w:rPr>
      </w:pPr>
      <w:r w:rsidRPr="00444F66">
        <w:rPr>
          <w:sz w:val="28"/>
          <w:szCs w:val="28"/>
          <w:lang w:val="uk-UA"/>
        </w:rPr>
        <w:t xml:space="preserve">спеціальності 181 «Харчові технології» </w:t>
      </w:r>
    </w:p>
    <w:p w:rsidR="00C47030" w:rsidRPr="005B4D9F" w:rsidRDefault="005B4D9F" w:rsidP="005B4D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ОПП </w:t>
      </w:r>
      <w:r w:rsidR="00C47030" w:rsidRPr="00493845">
        <w:rPr>
          <w:sz w:val="28"/>
          <w:szCs w:val="28"/>
        </w:rPr>
        <w:t>«</w:t>
      </w:r>
      <w:proofErr w:type="spellStart"/>
      <w:r w:rsidR="00C47030" w:rsidRPr="00493845">
        <w:rPr>
          <w:sz w:val="28"/>
          <w:szCs w:val="28"/>
        </w:rPr>
        <w:t>Технологічна</w:t>
      </w:r>
      <w:proofErr w:type="spellEnd"/>
      <w:r w:rsidR="00C47030" w:rsidRPr="00493845">
        <w:rPr>
          <w:sz w:val="28"/>
          <w:szCs w:val="28"/>
        </w:rPr>
        <w:t xml:space="preserve"> </w:t>
      </w:r>
      <w:proofErr w:type="spellStart"/>
      <w:r w:rsidR="00C47030" w:rsidRPr="00493845">
        <w:rPr>
          <w:sz w:val="28"/>
          <w:szCs w:val="28"/>
        </w:rPr>
        <w:t>експертиза</w:t>
      </w:r>
      <w:proofErr w:type="spellEnd"/>
      <w:r w:rsidR="00C47030" w:rsidRPr="00493845">
        <w:rPr>
          <w:sz w:val="28"/>
          <w:szCs w:val="28"/>
        </w:rPr>
        <w:t xml:space="preserve"> та </w:t>
      </w:r>
      <w:proofErr w:type="spellStart"/>
      <w:r w:rsidR="00C47030" w:rsidRPr="00493845">
        <w:rPr>
          <w:sz w:val="28"/>
          <w:szCs w:val="28"/>
        </w:rPr>
        <w:t>без</w:t>
      </w:r>
      <w:r w:rsidR="00C47030">
        <w:rPr>
          <w:sz w:val="28"/>
          <w:szCs w:val="28"/>
        </w:rPr>
        <w:t>пека</w:t>
      </w:r>
      <w:proofErr w:type="spellEnd"/>
      <w:r w:rsidR="00C47030">
        <w:rPr>
          <w:sz w:val="28"/>
          <w:szCs w:val="28"/>
        </w:rPr>
        <w:t xml:space="preserve"> </w:t>
      </w:r>
      <w:proofErr w:type="spellStart"/>
      <w:r w:rsidR="00C47030">
        <w:rPr>
          <w:sz w:val="28"/>
          <w:szCs w:val="28"/>
        </w:rPr>
        <w:t>харчової</w:t>
      </w:r>
      <w:proofErr w:type="spellEnd"/>
      <w:r w:rsidR="00C47030">
        <w:rPr>
          <w:sz w:val="28"/>
          <w:szCs w:val="28"/>
        </w:rPr>
        <w:t xml:space="preserve"> </w:t>
      </w:r>
      <w:proofErr w:type="spellStart"/>
      <w:r w:rsidR="00C47030">
        <w:rPr>
          <w:sz w:val="28"/>
          <w:szCs w:val="28"/>
        </w:rPr>
        <w:t>продукції</w:t>
      </w:r>
      <w:proofErr w:type="spellEnd"/>
      <w:r w:rsidR="00C47030">
        <w:rPr>
          <w:sz w:val="28"/>
          <w:szCs w:val="28"/>
        </w:rPr>
        <w:t>»</w:t>
      </w:r>
    </w:p>
    <w:p w:rsidR="00C47030" w:rsidRPr="00D11F66" w:rsidRDefault="00C47030" w:rsidP="00AB2867">
      <w:pPr>
        <w:pStyle w:val="a6"/>
        <w:ind w:firstLine="708"/>
        <w:rPr>
          <w:lang w:val="uk-UA"/>
        </w:rPr>
      </w:pPr>
      <w:r w:rsidRPr="00D11F66">
        <w:rPr>
          <w:lang w:val="uk-UA"/>
        </w:rPr>
        <w:t xml:space="preserve"> 201</w:t>
      </w:r>
      <w:r>
        <w:rPr>
          <w:lang w:val="uk-UA"/>
        </w:rPr>
        <w:t>9</w:t>
      </w:r>
      <w:r w:rsidRPr="00D11F66">
        <w:rPr>
          <w:lang w:val="uk-UA"/>
        </w:rPr>
        <w:t>/20</w:t>
      </w:r>
      <w:r>
        <w:rPr>
          <w:lang w:val="uk-UA"/>
        </w:rPr>
        <w:t xml:space="preserve">20 </w:t>
      </w:r>
      <w:r w:rsidRPr="00D11F66">
        <w:rPr>
          <w:lang w:val="uk-UA"/>
        </w:rPr>
        <w:t xml:space="preserve"> </w:t>
      </w:r>
      <w:r>
        <w:rPr>
          <w:lang w:val="uk-UA"/>
        </w:rPr>
        <w:t>навчальний рік</w:t>
      </w:r>
    </w:p>
    <w:p w:rsidR="00C47030" w:rsidRDefault="00C47030" w:rsidP="005B4D9F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4395"/>
      </w:tblGrid>
      <w:tr w:rsidR="005B4D9F" w:rsidRPr="00126F6A" w:rsidTr="005B4D9F">
        <w:tc>
          <w:tcPr>
            <w:tcW w:w="1595" w:type="dxa"/>
          </w:tcPr>
          <w:p w:rsidR="005B4D9F" w:rsidRPr="00126F6A" w:rsidRDefault="005B4D9F" w:rsidP="003265A2">
            <w:pPr>
              <w:jc w:val="center"/>
              <w:rPr>
                <w:sz w:val="28"/>
                <w:szCs w:val="28"/>
                <w:lang w:val="uk-UA"/>
              </w:rPr>
            </w:pPr>
            <w:r w:rsidRPr="00126F6A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95" w:type="dxa"/>
          </w:tcPr>
          <w:p w:rsidR="005B4D9F" w:rsidRPr="00126F6A" w:rsidRDefault="005B4D9F" w:rsidP="003265A2">
            <w:pPr>
              <w:jc w:val="center"/>
              <w:rPr>
                <w:sz w:val="28"/>
                <w:szCs w:val="28"/>
                <w:lang w:val="uk-UA"/>
              </w:rPr>
            </w:pPr>
            <w:r w:rsidRPr="00126F6A">
              <w:rPr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595" w:type="dxa"/>
          </w:tcPr>
          <w:p w:rsidR="005B4D9F" w:rsidRPr="00126F6A" w:rsidRDefault="005B4D9F" w:rsidP="003265A2">
            <w:pPr>
              <w:jc w:val="center"/>
              <w:rPr>
                <w:sz w:val="28"/>
                <w:szCs w:val="28"/>
                <w:lang w:val="uk-UA"/>
              </w:rPr>
            </w:pPr>
            <w:r w:rsidRPr="00126F6A">
              <w:rPr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4395" w:type="dxa"/>
          </w:tcPr>
          <w:p w:rsidR="005B4D9F" w:rsidRPr="00126F6A" w:rsidRDefault="005B4D9F" w:rsidP="003265A2">
            <w:pPr>
              <w:jc w:val="center"/>
              <w:rPr>
                <w:sz w:val="28"/>
                <w:szCs w:val="28"/>
                <w:lang w:val="uk-UA"/>
              </w:rPr>
            </w:pPr>
            <w:r w:rsidRPr="00126F6A">
              <w:rPr>
                <w:sz w:val="28"/>
                <w:szCs w:val="28"/>
                <w:lang w:val="uk-UA"/>
              </w:rPr>
              <w:t>Форма навчання</w:t>
            </w:r>
          </w:p>
        </w:tc>
      </w:tr>
      <w:tr w:rsidR="005B4D9F" w:rsidRPr="00126F6A" w:rsidTr="00BA2591">
        <w:tc>
          <w:tcPr>
            <w:tcW w:w="1595" w:type="dxa"/>
          </w:tcPr>
          <w:p w:rsidR="005B4D9F" w:rsidRPr="00126F6A" w:rsidRDefault="005B4D9F" w:rsidP="006D17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D056F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12.19</w:t>
            </w:r>
          </w:p>
        </w:tc>
        <w:tc>
          <w:tcPr>
            <w:tcW w:w="1595" w:type="dxa"/>
          </w:tcPr>
          <w:p w:rsidR="005B4D9F" w:rsidRPr="00CE012B" w:rsidRDefault="005B4D9F" w:rsidP="006D17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CE012B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325</w:t>
            </w:r>
          </w:p>
        </w:tc>
        <w:tc>
          <w:tcPr>
            <w:tcW w:w="1595" w:type="dxa"/>
          </w:tcPr>
          <w:p w:rsidR="005B4D9F" w:rsidRPr="00CE012B" w:rsidRDefault="005B4D9F" w:rsidP="003265A2">
            <w:pPr>
              <w:jc w:val="center"/>
              <w:rPr>
                <w:sz w:val="28"/>
                <w:szCs w:val="28"/>
                <w:lang w:val="uk-UA"/>
              </w:rPr>
            </w:pPr>
            <w:r w:rsidRPr="00CE012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4395" w:type="dxa"/>
          </w:tcPr>
          <w:p w:rsidR="005B4D9F" w:rsidRPr="00CE012B" w:rsidRDefault="005B4D9F" w:rsidP="003265A2">
            <w:pPr>
              <w:jc w:val="center"/>
              <w:rPr>
                <w:sz w:val="28"/>
                <w:szCs w:val="28"/>
                <w:lang w:val="uk-UA"/>
              </w:rPr>
            </w:pPr>
            <w:r w:rsidRPr="00CE012B">
              <w:rPr>
                <w:sz w:val="28"/>
                <w:szCs w:val="28"/>
                <w:lang w:val="uk-UA"/>
              </w:rPr>
              <w:t>Денна</w:t>
            </w:r>
          </w:p>
        </w:tc>
      </w:tr>
    </w:tbl>
    <w:p w:rsidR="005B4D9F" w:rsidRPr="0027750D" w:rsidRDefault="005B4D9F" w:rsidP="005B4D9F">
      <w:pPr>
        <w:rPr>
          <w:sz w:val="26"/>
          <w:szCs w:val="26"/>
          <w:lang w:val="uk-UA"/>
        </w:rPr>
      </w:pPr>
    </w:p>
    <w:p w:rsidR="005B4D9F" w:rsidRPr="005B4D9F" w:rsidRDefault="005B4D9F" w:rsidP="005B4D9F">
      <w:pPr>
        <w:jc w:val="center"/>
        <w:rPr>
          <w:b/>
          <w:sz w:val="26"/>
          <w:szCs w:val="26"/>
          <w:lang w:val="uk-UA"/>
        </w:rPr>
      </w:pPr>
      <w:r w:rsidRPr="00674181">
        <w:rPr>
          <w:b/>
          <w:sz w:val="26"/>
          <w:szCs w:val="26"/>
          <w:lang w:val="uk-UA"/>
        </w:rPr>
        <w:t>(КОМПЛЕКС)</w:t>
      </w:r>
    </w:p>
    <w:p w:rsidR="005B4D9F" w:rsidRPr="005B4D9F" w:rsidRDefault="005B4D9F" w:rsidP="005B4D9F">
      <w:pPr>
        <w:jc w:val="both"/>
        <w:rPr>
          <w:lang w:val="uk-UA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236"/>
        <w:gridCol w:w="3138"/>
        <w:gridCol w:w="6237"/>
      </w:tblGrid>
      <w:tr w:rsidR="005B4D9F" w:rsidTr="00A11C90">
        <w:tc>
          <w:tcPr>
            <w:tcW w:w="236" w:type="dxa"/>
            <w:shd w:val="clear" w:color="auto" w:fill="auto"/>
          </w:tcPr>
          <w:p w:rsidR="005B4D9F" w:rsidRDefault="005B4D9F" w:rsidP="00D45009">
            <w:pPr>
              <w:pStyle w:val="a8"/>
            </w:pPr>
          </w:p>
        </w:tc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9F" w:rsidRDefault="005B4D9F" w:rsidP="005B4D9F">
            <w:pPr>
              <w:ind w:right="72"/>
              <w:jc w:val="center"/>
              <w:rPr>
                <w:b/>
                <w:color w:val="171717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171717"/>
                <w:sz w:val="28"/>
                <w:szCs w:val="28"/>
              </w:rPr>
              <w:t>Манан</w:t>
            </w:r>
            <w:proofErr w:type="spellEnd"/>
            <w:r>
              <w:rPr>
                <w:b/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  <w:szCs w:val="28"/>
              </w:rPr>
              <w:t>кавового</w:t>
            </w:r>
            <w:proofErr w:type="spellEnd"/>
            <w:r>
              <w:rPr>
                <w:b/>
                <w:color w:val="171717"/>
                <w:sz w:val="28"/>
                <w:szCs w:val="28"/>
              </w:rPr>
              <w:t xml:space="preserve"> шламу як компонент </w:t>
            </w:r>
            <w:proofErr w:type="spellStart"/>
            <w:r>
              <w:rPr>
                <w:b/>
                <w:color w:val="171717"/>
                <w:sz w:val="28"/>
                <w:szCs w:val="28"/>
              </w:rPr>
              <w:t>харчового</w:t>
            </w:r>
            <w:proofErr w:type="spellEnd"/>
            <w:r>
              <w:rPr>
                <w:b/>
                <w:color w:val="171717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171717"/>
                <w:sz w:val="28"/>
                <w:szCs w:val="28"/>
              </w:rPr>
              <w:t>функціонально-фізіологічного</w:t>
            </w:r>
            <w:proofErr w:type="spellEnd"/>
            <w:r>
              <w:rPr>
                <w:b/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  <w:szCs w:val="28"/>
              </w:rPr>
              <w:t>нанокомплексу</w:t>
            </w:r>
            <w:proofErr w:type="spellEnd"/>
          </w:p>
          <w:p w:rsidR="005B4D9F" w:rsidRDefault="005B4D9F" w:rsidP="005B4D9F">
            <w:pPr>
              <w:ind w:right="72"/>
              <w:jc w:val="center"/>
            </w:pPr>
            <w:proofErr w:type="spellStart"/>
            <w:r>
              <w:rPr>
                <w:b/>
                <w:color w:val="171717"/>
                <w:sz w:val="28"/>
                <w:szCs w:val="28"/>
              </w:rPr>
              <w:t>Головний</w:t>
            </w:r>
            <w:proofErr w:type="spellEnd"/>
            <w:r>
              <w:rPr>
                <w:b/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71717"/>
                <w:sz w:val="28"/>
                <w:szCs w:val="28"/>
              </w:rPr>
              <w:t>керівник</w:t>
            </w:r>
            <w:proofErr w:type="spellEnd"/>
            <w:r>
              <w:rPr>
                <w:b/>
                <w:color w:val="171717"/>
                <w:sz w:val="28"/>
                <w:szCs w:val="28"/>
              </w:rPr>
              <w:t xml:space="preserve"> - проф., д.т.н., Черно Н.К.</w:t>
            </w:r>
          </w:p>
        </w:tc>
      </w:tr>
      <w:tr w:rsidR="005B4D9F" w:rsidTr="00A11C90">
        <w:tc>
          <w:tcPr>
            <w:tcW w:w="236" w:type="dxa"/>
            <w:shd w:val="clear" w:color="auto" w:fill="auto"/>
          </w:tcPr>
          <w:p w:rsidR="005B4D9F" w:rsidRDefault="005B4D9F" w:rsidP="00D45009"/>
        </w:tc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9F" w:rsidRPr="005B4D9F" w:rsidRDefault="005B4D9F" w:rsidP="00D45009">
            <w:pPr>
              <w:spacing w:after="240"/>
              <w:ind w:right="74"/>
              <w:rPr>
                <w:b/>
              </w:rPr>
            </w:pPr>
            <w:proofErr w:type="spellStart"/>
            <w:r w:rsidRPr="005B4D9F">
              <w:rPr>
                <w:b/>
                <w:color w:val="171717"/>
                <w:sz w:val="28"/>
                <w:szCs w:val="28"/>
              </w:rPr>
              <w:t>Керівник</w:t>
            </w:r>
            <w:proofErr w:type="spellEnd"/>
            <w:proofErr w:type="gramStart"/>
            <w:r w:rsidRPr="005B4D9F">
              <w:rPr>
                <w:b/>
                <w:color w:val="171717"/>
                <w:sz w:val="28"/>
                <w:szCs w:val="28"/>
              </w:rPr>
              <w:t xml:space="preserve"> – - </w:t>
            </w:r>
            <w:proofErr w:type="gramEnd"/>
            <w:r w:rsidRPr="005B4D9F">
              <w:rPr>
                <w:b/>
                <w:color w:val="171717"/>
                <w:sz w:val="28"/>
                <w:szCs w:val="28"/>
              </w:rPr>
              <w:t xml:space="preserve">проф. Черно Н.К., к.т.н., доц. </w:t>
            </w:r>
            <w:proofErr w:type="spellStart"/>
            <w:r w:rsidRPr="005B4D9F">
              <w:rPr>
                <w:b/>
                <w:color w:val="171717"/>
                <w:sz w:val="28"/>
                <w:szCs w:val="28"/>
              </w:rPr>
              <w:t>Науменко</w:t>
            </w:r>
            <w:proofErr w:type="spellEnd"/>
            <w:r w:rsidRPr="005B4D9F">
              <w:rPr>
                <w:b/>
                <w:color w:val="171717"/>
                <w:sz w:val="28"/>
                <w:szCs w:val="28"/>
              </w:rPr>
              <w:t xml:space="preserve"> К.І.</w:t>
            </w:r>
          </w:p>
        </w:tc>
      </w:tr>
      <w:tr w:rsidR="005B4D9F" w:rsidRPr="005B4D9F" w:rsidTr="00A11C90">
        <w:tc>
          <w:tcPr>
            <w:tcW w:w="236" w:type="dxa"/>
            <w:shd w:val="clear" w:color="auto" w:fill="auto"/>
          </w:tcPr>
          <w:p w:rsidR="005B4D9F" w:rsidRDefault="005B4D9F" w:rsidP="00D45009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9F" w:rsidRDefault="005B4D9F" w:rsidP="005B4D9F">
            <w:pPr>
              <w:suppressAutoHyphens/>
              <w:ind w:right="105"/>
              <w:rPr>
                <w:color w:val="000000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color w:val="171717"/>
                <w:sz w:val="28"/>
                <w:szCs w:val="28"/>
              </w:rPr>
              <w:t>Очкурьова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Олександра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Федорівна</w:t>
            </w:r>
            <w:proofErr w:type="spellEnd"/>
          </w:p>
          <w:p w:rsidR="005B4D9F" w:rsidRDefault="005B4D9F" w:rsidP="00D45009">
            <w:pPr>
              <w:ind w:right="105"/>
              <w:rPr>
                <w:color w:val="171717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9F" w:rsidRPr="005B4D9F" w:rsidRDefault="005B4D9F" w:rsidP="005B4D9F">
            <w:pPr>
              <w:suppressAutoHyphens/>
              <w:ind w:right="105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color w:val="171717"/>
                <w:sz w:val="28"/>
                <w:szCs w:val="28"/>
              </w:rPr>
              <w:t>Розроблення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технології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манану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ковового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шламу,                                                                                                                                                         </w:t>
            </w:r>
            <w:r w:rsidR="00A11C90">
              <w:rPr>
                <w:color w:val="171717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color w:val="171717"/>
                <w:sz w:val="28"/>
                <w:szCs w:val="28"/>
              </w:rPr>
              <w:t>аналіз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небезпечних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факторів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його</w:t>
            </w:r>
            <w:proofErr w:type="spellEnd"/>
            <w:r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/>
                <w:sz w:val="28"/>
                <w:szCs w:val="28"/>
              </w:rPr>
              <w:t>виробництва</w:t>
            </w:r>
            <w:proofErr w:type="spellEnd"/>
          </w:p>
        </w:tc>
      </w:tr>
      <w:tr w:rsidR="005B4D9F" w:rsidTr="00A11C90">
        <w:trPr>
          <w:trHeight w:val="122"/>
        </w:trPr>
        <w:tc>
          <w:tcPr>
            <w:tcW w:w="236" w:type="dxa"/>
            <w:shd w:val="clear" w:color="auto" w:fill="auto"/>
          </w:tcPr>
          <w:p w:rsidR="005B4D9F" w:rsidRPr="005B4D9F" w:rsidRDefault="005B4D9F" w:rsidP="00D45009"/>
        </w:tc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9F" w:rsidRPr="005B4D9F" w:rsidRDefault="005B4D9F" w:rsidP="00D45009">
            <w:pPr>
              <w:ind w:right="105"/>
              <w:rPr>
                <w:b/>
              </w:rPr>
            </w:pPr>
            <w:proofErr w:type="spellStart"/>
            <w:r w:rsidRPr="005B4D9F">
              <w:rPr>
                <w:b/>
                <w:color w:val="171717"/>
                <w:sz w:val="28"/>
                <w:szCs w:val="28"/>
              </w:rPr>
              <w:t>Керівник</w:t>
            </w:r>
            <w:proofErr w:type="spellEnd"/>
            <w:r w:rsidRPr="005B4D9F">
              <w:rPr>
                <w:b/>
                <w:color w:val="171717"/>
                <w:sz w:val="28"/>
                <w:szCs w:val="28"/>
              </w:rPr>
              <w:t xml:space="preserve"> – проф. Черно Н.К., к.т.н., доц. </w:t>
            </w:r>
            <w:proofErr w:type="spellStart"/>
            <w:r w:rsidRPr="005B4D9F">
              <w:rPr>
                <w:b/>
                <w:color w:val="171717"/>
                <w:sz w:val="28"/>
                <w:szCs w:val="28"/>
              </w:rPr>
              <w:t>Гураль</w:t>
            </w:r>
            <w:proofErr w:type="spellEnd"/>
            <w:r w:rsidRPr="005B4D9F">
              <w:rPr>
                <w:b/>
                <w:color w:val="171717"/>
                <w:sz w:val="28"/>
                <w:szCs w:val="28"/>
              </w:rPr>
              <w:t xml:space="preserve"> Л.С.</w:t>
            </w:r>
          </w:p>
        </w:tc>
      </w:tr>
      <w:tr w:rsidR="005B4D9F" w:rsidRPr="005B4D9F" w:rsidTr="00A11C90">
        <w:tc>
          <w:tcPr>
            <w:tcW w:w="236" w:type="dxa"/>
            <w:shd w:val="clear" w:color="auto" w:fill="auto"/>
          </w:tcPr>
          <w:p w:rsidR="005B4D9F" w:rsidRDefault="005B4D9F" w:rsidP="00D45009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9F" w:rsidRDefault="005B4D9F" w:rsidP="00D45009">
            <w:pPr>
              <w:ind w:right="105"/>
              <w:rPr>
                <w:color w:val="000000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>2.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Антонов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Дмитро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Олексійович</w:t>
            </w:r>
            <w:proofErr w:type="spellEnd"/>
          </w:p>
          <w:p w:rsidR="005B4D9F" w:rsidRDefault="005B4D9F" w:rsidP="00D45009">
            <w:pPr>
              <w:ind w:right="10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D9F" w:rsidRPr="005B4D9F" w:rsidRDefault="005B4D9F" w:rsidP="005B4D9F">
            <w:pPr>
              <w:suppressAutoHyphens/>
              <w:ind w:right="105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Розроблення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технології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харчового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нанокомплексу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основі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манану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кавового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шламу</w:t>
            </w:r>
          </w:p>
        </w:tc>
      </w:tr>
    </w:tbl>
    <w:p w:rsidR="009B6943" w:rsidRPr="00C605B2" w:rsidRDefault="009B6943" w:rsidP="00A11C90">
      <w:pPr>
        <w:ind w:left="-142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79"/>
      </w:tblGrid>
      <w:tr w:rsidR="009B6943" w:rsidTr="005B4D9F">
        <w:tc>
          <w:tcPr>
            <w:tcW w:w="9648" w:type="dxa"/>
            <w:gridSpan w:val="2"/>
          </w:tcPr>
          <w:p w:rsidR="009B6943" w:rsidRPr="00AE3066" w:rsidRDefault="009B6943" w:rsidP="00D45009">
            <w:pPr>
              <w:jc w:val="center"/>
              <w:rPr>
                <w:sz w:val="28"/>
                <w:szCs w:val="28"/>
              </w:rPr>
            </w:pPr>
            <w:proofErr w:type="spellStart"/>
            <w:r w:rsidRPr="00AE3066">
              <w:rPr>
                <w:b/>
                <w:bCs/>
                <w:sz w:val="28"/>
                <w:szCs w:val="28"/>
              </w:rPr>
              <w:t>Керівник</w:t>
            </w:r>
            <w:proofErr w:type="spellEnd"/>
            <w:r w:rsidRPr="00AE3066">
              <w:rPr>
                <w:b/>
                <w:bCs/>
                <w:sz w:val="28"/>
                <w:szCs w:val="28"/>
              </w:rPr>
              <w:t xml:space="preserve"> – к.х.н., доц. Малинка О.В.</w:t>
            </w:r>
          </w:p>
        </w:tc>
      </w:tr>
      <w:tr w:rsidR="009B6943" w:rsidTr="00A11C90">
        <w:tc>
          <w:tcPr>
            <w:tcW w:w="3369" w:type="dxa"/>
          </w:tcPr>
          <w:p w:rsidR="009B6943" w:rsidRPr="00AE3066" w:rsidRDefault="00C605B2" w:rsidP="00D4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B6943" w:rsidRPr="00AE3066">
              <w:rPr>
                <w:sz w:val="28"/>
                <w:szCs w:val="28"/>
              </w:rPr>
              <w:t xml:space="preserve">. </w:t>
            </w:r>
            <w:proofErr w:type="spellStart"/>
            <w:r w:rsidR="009B6943" w:rsidRPr="00AE3066">
              <w:rPr>
                <w:sz w:val="28"/>
                <w:szCs w:val="28"/>
              </w:rPr>
              <w:t>Вєльц</w:t>
            </w:r>
            <w:proofErr w:type="spellEnd"/>
            <w:r w:rsidR="009B6943" w:rsidRPr="00AE3066">
              <w:rPr>
                <w:sz w:val="28"/>
                <w:szCs w:val="28"/>
              </w:rPr>
              <w:t xml:space="preserve"> Максим </w:t>
            </w:r>
            <w:proofErr w:type="spellStart"/>
            <w:r w:rsidR="009B6943" w:rsidRPr="00AE3066">
              <w:rPr>
                <w:sz w:val="28"/>
                <w:szCs w:val="28"/>
              </w:rPr>
              <w:t>Євгенович</w:t>
            </w:r>
            <w:proofErr w:type="spellEnd"/>
            <w:r w:rsidR="009B6943" w:rsidRPr="00AE306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79" w:type="dxa"/>
          </w:tcPr>
          <w:p w:rsidR="009B6943" w:rsidRPr="0084314F" w:rsidRDefault="009B6943" w:rsidP="00D45009">
            <w:pPr>
              <w:jc w:val="both"/>
              <w:rPr>
                <w:sz w:val="28"/>
                <w:szCs w:val="28"/>
              </w:rPr>
            </w:pPr>
            <w:proofErr w:type="spellStart"/>
            <w:r w:rsidRPr="00AE3066">
              <w:rPr>
                <w:sz w:val="28"/>
                <w:szCs w:val="28"/>
              </w:rPr>
              <w:t>Розробка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методів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визначення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харчових</w:t>
            </w:r>
            <w:proofErr w:type="spellEnd"/>
            <w:r w:rsidRPr="00AE3066">
              <w:rPr>
                <w:sz w:val="28"/>
                <w:szCs w:val="28"/>
              </w:rPr>
              <w:t xml:space="preserve"> д</w:t>
            </w:r>
            <w:r w:rsidRPr="00AE3066">
              <w:rPr>
                <w:sz w:val="28"/>
                <w:szCs w:val="28"/>
              </w:rPr>
              <w:t>о</w:t>
            </w:r>
            <w:r w:rsidRPr="00AE3066">
              <w:rPr>
                <w:sz w:val="28"/>
                <w:szCs w:val="28"/>
              </w:rPr>
              <w:t xml:space="preserve">бавок Е621 </w:t>
            </w:r>
            <w:proofErr w:type="spellStart"/>
            <w:r w:rsidRPr="00AE3066">
              <w:rPr>
                <w:sz w:val="28"/>
                <w:szCs w:val="28"/>
              </w:rPr>
              <w:t>і</w:t>
            </w:r>
            <w:proofErr w:type="spellEnd"/>
            <w:r w:rsidRPr="00AE3066">
              <w:rPr>
                <w:sz w:val="28"/>
                <w:szCs w:val="28"/>
              </w:rPr>
              <w:t xml:space="preserve"> Е100 за </w:t>
            </w:r>
            <w:proofErr w:type="spellStart"/>
            <w:r w:rsidRPr="00AE3066">
              <w:rPr>
                <w:sz w:val="28"/>
                <w:szCs w:val="28"/>
              </w:rPr>
              <w:t>допомогою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лантанідних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люмінесцентних</w:t>
            </w:r>
            <w:proofErr w:type="spellEnd"/>
            <w:r w:rsidRPr="00AE3066">
              <w:rPr>
                <w:sz w:val="28"/>
                <w:szCs w:val="28"/>
              </w:rPr>
              <w:t xml:space="preserve"> систем.</w:t>
            </w:r>
          </w:p>
        </w:tc>
      </w:tr>
    </w:tbl>
    <w:p w:rsidR="009B6943" w:rsidRDefault="009B6943" w:rsidP="009B694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63"/>
      </w:tblGrid>
      <w:tr w:rsidR="009B6943" w:rsidTr="005B2D10">
        <w:tc>
          <w:tcPr>
            <w:tcW w:w="9540" w:type="dxa"/>
            <w:gridSpan w:val="2"/>
          </w:tcPr>
          <w:p w:rsidR="009B6943" w:rsidRPr="00AE3066" w:rsidRDefault="009B6943" w:rsidP="005B4D9F">
            <w:pPr>
              <w:ind w:left="540" w:hanging="540"/>
              <w:rPr>
                <w:sz w:val="28"/>
                <w:szCs w:val="28"/>
              </w:rPr>
            </w:pPr>
            <w:proofErr w:type="spellStart"/>
            <w:r w:rsidRPr="00AE3066">
              <w:rPr>
                <w:b/>
                <w:bCs/>
                <w:sz w:val="28"/>
                <w:szCs w:val="28"/>
              </w:rPr>
              <w:t>Керівник</w:t>
            </w:r>
            <w:proofErr w:type="spellEnd"/>
            <w:r w:rsidRPr="00AE3066">
              <w:rPr>
                <w:b/>
                <w:bCs/>
                <w:sz w:val="28"/>
                <w:szCs w:val="28"/>
              </w:rPr>
              <w:t xml:space="preserve"> – к.т.н., доц. </w:t>
            </w:r>
            <w:proofErr w:type="spellStart"/>
            <w:r w:rsidRPr="00AE3066">
              <w:rPr>
                <w:b/>
                <w:bCs/>
                <w:sz w:val="28"/>
                <w:szCs w:val="28"/>
              </w:rPr>
              <w:t>Вікуль</w:t>
            </w:r>
            <w:proofErr w:type="spellEnd"/>
            <w:r w:rsidRPr="00AE3066">
              <w:rPr>
                <w:b/>
                <w:bCs/>
                <w:sz w:val="28"/>
                <w:szCs w:val="28"/>
              </w:rPr>
              <w:t xml:space="preserve"> С.І.</w:t>
            </w:r>
          </w:p>
        </w:tc>
      </w:tr>
      <w:tr w:rsidR="009B6943" w:rsidTr="005B2D10">
        <w:tc>
          <w:tcPr>
            <w:tcW w:w="2977" w:type="dxa"/>
          </w:tcPr>
          <w:p w:rsidR="009B6943" w:rsidRPr="00AE3066" w:rsidRDefault="00C605B2" w:rsidP="005B2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B6943" w:rsidRPr="00AE3066">
              <w:rPr>
                <w:sz w:val="28"/>
                <w:szCs w:val="28"/>
              </w:rPr>
              <w:t>.</w:t>
            </w:r>
            <w:bookmarkStart w:id="0" w:name="_GoBack"/>
            <w:bookmarkEnd w:id="0"/>
            <w:proofErr w:type="spellStart"/>
            <w:r w:rsidR="005B2D10">
              <w:rPr>
                <w:sz w:val="28"/>
                <w:szCs w:val="28"/>
              </w:rPr>
              <w:t>Кулава</w:t>
            </w:r>
            <w:proofErr w:type="spellEnd"/>
            <w:r w:rsidR="005B2D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6943" w:rsidRPr="00AE3066">
              <w:rPr>
                <w:sz w:val="28"/>
                <w:szCs w:val="28"/>
              </w:rPr>
              <w:t>Олена</w:t>
            </w:r>
            <w:proofErr w:type="spellEnd"/>
            <w:r w:rsidR="009B6943" w:rsidRPr="00AE3066">
              <w:rPr>
                <w:sz w:val="28"/>
                <w:szCs w:val="28"/>
              </w:rPr>
              <w:t xml:space="preserve"> </w:t>
            </w:r>
            <w:proofErr w:type="spellStart"/>
            <w:r w:rsidR="009B6943" w:rsidRPr="00AE3066">
              <w:rPr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6563" w:type="dxa"/>
          </w:tcPr>
          <w:p w:rsidR="009B6943" w:rsidRPr="00AE3066" w:rsidRDefault="009B6943" w:rsidP="00D45009">
            <w:pPr>
              <w:jc w:val="both"/>
              <w:rPr>
                <w:sz w:val="28"/>
                <w:szCs w:val="28"/>
              </w:rPr>
            </w:pPr>
            <w:proofErr w:type="spellStart"/>
            <w:r w:rsidRPr="00AE3066">
              <w:rPr>
                <w:sz w:val="28"/>
                <w:szCs w:val="28"/>
              </w:rPr>
              <w:t>Розроблення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блендів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кави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еленої</w:t>
            </w:r>
            <w:proofErr w:type="spellEnd"/>
            <w:r>
              <w:rPr>
                <w:sz w:val="28"/>
                <w:szCs w:val="28"/>
              </w:rPr>
              <w:t xml:space="preserve"> виду </w:t>
            </w:r>
            <w:proofErr w:type="spellStart"/>
            <w:r>
              <w:rPr>
                <w:sz w:val="28"/>
                <w:szCs w:val="28"/>
              </w:rPr>
              <w:t>Арабіка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Робуста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3066">
              <w:rPr>
                <w:sz w:val="28"/>
                <w:szCs w:val="28"/>
              </w:rPr>
              <w:t xml:space="preserve">та </w:t>
            </w:r>
            <w:proofErr w:type="spellStart"/>
            <w:r w:rsidRPr="00AE3066">
              <w:rPr>
                <w:sz w:val="28"/>
                <w:szCs w:val="28"/>
              </w:rPr>
              <w:t>їх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технологічна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експе</w:t>
            </w:r>
            <w:r w:rsidRPr="00AE3066">
              <w:rPr>
                <w:sz w:val="28"/>
                <w:szCs w:val="28"/>
              </w:rPr>
              <w:t>р</w:t>
            </w:r>
            <w:r w:rsidRPr="00AE3066">
              <w:rPr>
                <w:sz w:val="28"/>
                <w:szCs w:val="28"/>
              </w:rPr>
              <w:t>тиза</w:t>
            </w:r>
            <w:proofErr w:type="spellEnd"/>
            <w:r w:rsidRPr="00AE3066">
              <w:rPr>
                <w:sz w:val="28"/>
                <w:szCs w:val="28"/>
              </w:rPr>
              <w:t>.</w:t>
            </w:r>
          </w:p>
        </w:tc>
      </w:tr>
    </w:tbl>
    <w:p w:rsidR="009B6943" w:rsidRDefault="009B6943" w:rsidP="009B69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79"/>
      </w:tblGrid>
      <w:tr w:rsidR="009B6943" w:rsidTr="005B4D9F">
        <w:tc>
          <w:tcPr>
            <w:tcW w:w="9648" w:type="dxa"/>
            <w:gridSpan w:val="2"/>
          </w:tcPr>
          <w:p w:rsidR="009B6943" w:rsidRPr="005B4D9F" w:rsidRDefault="009B6943" w:rsidP="005B4D9F">
            <w:pPr>
              <w:ind w:firstLine="708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E3066">
              <w:rPr>
                <w:b/>
                <w:bCs/>
                <w:sz w:val="28"/>
                <w:szCs w:val="28"/>
              </w:rPr>
              <w:t>Керівник</w:t>
            </w:r>
            <w:proofErr w:type="spellEnd"/>
            <w:r w:rsidRPr="00AE3066">
              <w:rPr>
                <w:b/>
                <w:bCs/>
                <w:sz w:val="28"/>
                <w:szCs w:val="28"/>
              </w:rPr>
              <w:t xml:space="preserve"> - проф. Черно Н.К., </w:t>
            </w:r>
            <w:proofErr w:type="spellStart"/>
            <w:r w:rsidRPr="00AE3066">
              <w:rPr>
                <w:b/>
                <w:bCs/>
                <w:sz w:val="28"/>
                <w:szCs w:val="28"/>
              </w:rPr>
              <w:t>к.т</w:t>
            </w:r>
            <w:proofErr w:type="gramStart"/>
            <w:r w:rsidRPr="00AE3066">
              <w:rPr>
                <w:b/>
                <w:bCs/>
                <w:sz w:val="28"/>
                <w:szCs w:val="28"/>
              </w:rPr>
              <w:t>.н</w:t>
            </w:r>
            <w:proofErr w:type="spellEnd"/>
            <w:proofErr w:type="gramEnd"/>
            <w:r w:rsidRPr="00AE3066">
              <w:rPr>
                <w:b/>
                <w:bCs/>
                <w:sz w:val="28"/>
                <w:szCs w:val="28"/>
              </w:rPr>
              <w:t xml:space="preserve"> , доц. </w:t>
            </w:r>
            <w:proofErr w:type="spellStart"/>
            <w:r w:rsidRPr="00AE3066">
              <w:rPr>
                <w:b/>
                <w:bCs/>
                <w:sz w:val="28"/>
                <w:szCs w:val="28"/>
              </w:rPr>
              <w:t>Капустян</w:t>
            </w:r>
            <w:proofErr w:type="spellEnd"/>
            <w:r w:rsidRPr="00AE3066">
              <w:rPr>
                <w:b/>
                <w:bCs/>
                <w:sz w:val="28"/>
                <w:szCs w:val="28"/>
              </w:rPr>
              <w:t xml:space="preserve"> А.І.</w:t>
            </w:r>
          </w:p>
        </w:tc>
      </w:tr>
      <w:tr w:rsidR="009B6943" w:rsidTr="00A11C90">
        <w:tc>
          <w:tcPr>
            <w:tcW w:w="3369" w:type="dxa"/>
          </w:tcPr>
          <w:p w:rsidR="009B6943" w:rsidRPr="00AE3066" w:rsidRDefault="00C605B2" w:rsidP="005B2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B6943" w:rsidRPr="00AE3066">
              <w:rPr>
                <w:sz w:val="28"/>
                <w:szCs w:val="28"/>
              </w:rPr>
              <w:t xml:space="preserve">. </w:t>
            </w:r>
            <w:proofErr w:type="spellStart"/>
            <w:r w:rsidR="009B6943" w:rsidRPr="00AE3066">
              <w:rPr>
                <w:sz w:val="28"/>
                <w:szCs w:val="28"/>
              </w:rPr>
              <w:t>Пукас</w:t>
            </w:r>
            <w:proofErr w:type="spellEnd"/>
            <w:r w:rsidR="009B6943" w:rsidRPr="00AE3066">
              <w:rPr>
                <w:sz w:val="28"/>
                <w:szCs w:val="28"/>
              </w:rPr>
              <w:t xml:space="preserve"> Артем </w:t>
            </w:r>
            <w:proofErr w:type="spellStart"/>
            <w:r w:rsidR="009B6943" w:rsidRPr="00AE3066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279" w:type="dxa"/>
          </w:tcPr>
          <w:p w:rsidR="009B6943" w:rsidRPr="00AE3066" w:rsidRDefault="009B6943" w:rsidP="00D45009">
            <w:pPr>
              <w:jc w:val="both"/>
              <w:rPr>
                <w:sz w:val="28"/>
                <w:szCs w:val="28"/>
              </w:rPr>
            </w:pPr>
            <w:proofErr w:type="spellStart"/>
            <w:r w:rsidRPr="00AE3066">
              <w:rPr>
                <w:sz w:val="28"/>
                <w:szCs w:val="28"/>
              </w:rPr>
              <w:t>Розроблення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технології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імунокоригувального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харчового</w:t>
            </w:r>
            <w:proofErr w:type="spellEnd"/>
            <w:r w:rsidRPr="00AE3066">
              <w:rPr>
                <w:sz w:val="28"/>
                <w:szCs w:val="28"/>
              </w:rPr>
              <w:t xml:space="preserve"> продукту та </w:t>
            </w:r>
            <w:proofErr w:type="spellStart"/>
            <w:r w:rsidRPr="00AE3066">
              <w:rPr>
                <w:sz w:val="28"/>
                <w:szCs w:val="28"/>
              </w:rPr>
              <w:t>його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технологічна</w:t>
            </w:r>
            <w:proofErr w:type="spellEnd"/>
            <w:r w:rsidRPr="00AE3066">
              <w:rPr>
                <w:sz w:val="28"/>
                <w:szCs w:val="28"/>
              </w:rPr>
              <w:t xml:space="preserve"> </w:t>
            </w:r>
            <w:proofErr w:type="spellStart"/>
            <w:r w:rsidRPr="00AE3066">
              <w:rPr>
                <w:sz w:val="28"/>
                <w:szCs w:val="28"/>
              </w:rPr>
              <w:t>експе</w:t>
            </w:r>
            <w:r w:rsidRPr="00AE3066">
              <w:rPr>
                <w:sz w:val="28"/>
                <w:szCs w:val="28"/>
              </w:rPr>
              <w:t>р</w:t>
            </w:r>
            <w:r w:rsidRPr="00AE3066">
              <w:rPr>
                <w:sz w:val="28"/>
                <w:szCs w:val="28"/>
              </w:rPr>
              <w:t>тиза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47030" w:rsidRPr="009B6943" w:rsidRDefault="00C47030" w:rsidP="00F02CE8">
      <w:pPr>
        <w:jc w:val="center"/>
        <w:rPr>
          <w:b/>
          <w:bCs/>
          <w:sz w:val="28"/>
          <w:szCs w:val="28"/>
        </w:rPr>
      </w:pPr>
    </w:p>
    <w:p w:rsidR="00C47030" w:rsidRDefault="00C47030" w:rsidP="00F02CE8">
      <w:pPr>
        <w:jc w:val="center"/>
        <w:rPr>
          <w:b/>
          <w:bCs/>
          <w:sz w:val="28"/>
          <w:szCs w:val="28"/>
          <w:lang w:val="uk-UA"/>
        </w:rPr>
      </w:pPr>
    </w:p>
    <w:p w:rsidR="00C47030" w:rsidRPr="00C605B2" w:rsidRDefault="00C47030" w:rsidP="00C605B2">
      <w:pPr>
        <w:jc w:val="both"/>
        <w:rPr>
          <w:sz w:val="28"/>
          <w:szCs w:val="28"/>
          <w:lang w:val="uk-UA"/>
        </w:rPr>
      </w:pPr>
      <w:r w:rsidRPr="00CD3E2A">
        <w:rPr>
          <w:sz w:val="28"/>
          <w:szCs w:val="28"/>
          <w:lang w:val="uk-UA"/>
        </w:rPr>
        <w:t xml:space="preserve">Зав. кафедри </w:t>
      </w:r>
      <w:r>
        <w:rPr>
          <w:sz w:val="28"/>
          <w:szCs w:val="28"/>
          <w:lang w:val="uk-UA"/>
        </w:rPr>
        <w:t>ХХ та Е</w:t>
      </w:r>
      <w:r w:rsidRPr="00CD3E2A">
        <w:rPr>
          <w:sz w:val="28"/>
          <w:szCs w:val="28"/>
          <w:lang w:val="uk-UA"/>
        </w:rPr>
        <w:t xml:space="preserve">, проф. </w:t>
      </w:r>
      <w:r w:rsidRPr="00CD3E2A">
        <w:rPr>
          <w:sz w:val="28"/>
          <w:szCs w:val="28"/>
          <w:lang w:val="uk-UA"/>
        </w:rPr>
        <w:tab/>
      </w:r>
      <w:r w:rsidRPr="00CD3E2A">
        <w:rPr>
          <w:sz w:val="28"/>
          <w:szCs w:val="28"/>
          <w:lang w:val="uk-UA"/>
        </w:rPr>
        <w:tab/>
      </w:r>
      <w:r w:rsidRPr="00CD3E2A">
        <w:rPr>
          <w:sz w:val="28"/>
          <w:szCs w:val="28"/>
          <w:lang w:val="uk-UA"/>
        </w:rPr>
        <w:tab/>
      </w:r>
      <w:r w:rsidRPr="00CD3E2A">
        <w:rPr>
          <w:sz w:val="28"/>
          <w:szCs w:val="28"/>
          <w:lang w:val="uk-UA"/>
        </w:rPr>
        <w:tab/>
      </w:r>
      <w:r w:rsidRPr="00CD3E2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Н.К.</w:t>
      </w:r>
      <w:proofErr w:type="spellStart"/>
      <w:r>
        <w:rPr>
          <w:sz w:val="28"/>
          <w:szCs w:val="28"/>
          <w:lang w:val="uk-UA"/>
        </w:rPr>
        <w:t>Черно</w:t>
      </w:r>
      <w:proofErr w:type="spellEnd"/>
    </w:p>
    <w:sectPr w:rsidR="00C47030" w:rsidRPr="00C605B2" w:rsidSect="00A11C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8F"/>
    <w:rsid w:val="0005089A"/>
    <w:rsid w:val="00066F82"/>
    <w:rsid w:val="000965EE"/>
    <w:rsid w:val="000D0070"/>
    <w:rsid w:val="00102209"/>
    <w:rsid w:val="00116A18"/>
    <w:rsid w:val="00117120"/>
    <w:rsid w:val="00126F6A"/>
    <w:rsid w:val="0013795E"/>
    <w:rsid w:val="001C36C8"/>
    <w:rsid w:val="001E1AAC"/>
    <w:rsid w:val="002036D0"/>
    <w:rsid w:val="002509A8"/>
    <w:rsid w:val="002516B6"/>
    <w:rsid w:val="002C03F1"/>
    <w:rsid w:val="002E61F8"/>
    <w:rsid w:val="003049F3"/>
    <w:rsid w:val="003265A2"/>
    <w:rsid w:val="00357349"/>
    <w:rsid w:val="003B0A45"/>
    <w:rsid w:val="003C6F7F"/>
    <w:rsid w:val="003D29A5"/>
    <w:rsid w:val="004007BE"/>
    <w:rsid w:val="00407874"/>
    <w:rsid w:val="00426383"/>
    <w:rsid w:val="00434271"/>
    <w:rsid w:val="00444F66"/>
    <w:rsid w:val="00473F96"/>
    <w:rsid w:val="00493845"/>
    <w:rsid w:val="00495EFC"/>
    <w:rsid w:val="004C5548"/>
    <w:rsid w:val="004D681F"/>
    <w:rsid w:val="004E734A"/>
    <w:rsid w:val="0052707D"/>
    <w:rsid w:val="005B2D10"/>
    <w:rsid w:val="005B4D9F"/>
    <w:rsid w:val="005D5B1F"/>
    <w:rsid w:val="00611ABB"/>
    <w:rsid w:val="00631098"/>
    <w:rsid w:val="006374CF"/>
    <w:rsid w:val="00650A91"/>
    <w:rsid w:val="0065263C"/>
    <w:rsid w:val="00666D40"/>
    <w:rsid w:val="006A6AA9"/>
    <w:rsid w:val="006B4C69"/>
    <w:rsid w:val="006B6ADA"/>
    <w:rsid w:val="006D176C"/>
    <w:rsid w:val="00717281"/>
    <w:rsid w:val="00754B3A"/>
    <w:rsid w:val="00767A6F"/>
    <w:rsid w:val="0077281B"/>
    <w:rsid w:val="00790639"/>
    <w:rsid w:val="007B2123"/>
    <w:rsid w:val="00870CA7"/>
    <w:rsid w:val="008C0033"/>
    <w:rsid w:val="008D5B44"/>
    <w:rsid w:val="00917EFA"/>
    <w:rsid w:val="00953353"/>
    <w:rsid w:val="00987F8F"/>
    <w:rsid w:val="0099465C"/>
    <w:rsid w:val="009A626C"/>
    <w:rsid w:val="009B6943"/>
    <w:rsid w:val="009B7E4E"/>
    <w:rsid w:val="009F5031"/>
    <w:rsid w:val="00A11C90"/>
    <w:rsid w:val="00A21793"/>
    <w:rsid w:val="00A27431"/>
    <w:rsid w:val="00A70FA3"/>
    <w:rsid w:val="00A76070"/>
    <w:rsid w:val="00A7635F"/>
    <w:rsid w:val="00AB2867"/>
    <w:rsid w:val="00AD3F22"/>
    <w:rsid w:val="00B210F6"/>
    <w:rsid w:val="00BB0221"/>
    <w:rsid w:val="00BE0D98"/>
    <w:rsid w:val="00BE11A1"/>
    <w:rsid w:val="00BF0BF4"/>
    <w:rsid w:val="00BF26AA"/>
    <w:rsid w:val="00BF2FDD"/>
    <w:rsid w:val="00C340B4"/>
    <w:rsid w:val="00C47030"/>
    <w:rsid w:val="00C605B2"/>
    <w:rsid w:val="00C65CDB"/>
    <w:rsid w:val="00C73AA4"/>
    <w:rsid w:val="00C824BB"/>
    <w:rsid w:val="00C84CBB"/>
    <w:rsid w:val="00CD3E2A"/>
    <w:rsid w:val="00CE012B"/>
    <w:rsid w:val="00D056F4"/>
    <w:rsid w:val="00D11F66"/>
    <w:rsid w:val="00D34B08"/>
    <w:rsid w:val="00D415DB"/>
    <w:rsid w:val="00D445C6"/>
    <w:rsid w:val="00D4517A"/>
    <w:rsid w:val="00D74875"/>
    <w:rsid w:val="00DD6B0D"/>
    <w:rsid w:val="00E16CB0"/>
    <w:rsid w:val="00E422F5"/>
    <w:rsid w:val="00E46990"/>
    <w:rsid w:val="00E54EE6"/>
    <w:rsid w:val="00EC6728"/>
    <w:rsid w:val="00F02CE8"/>
    <w:rsid w:val="00F70039"/>
    <w:rsid w:val="00F90D4B"/>
    <w:rsid w:val="00FA40C1"/>
    <w:rsid w:val="00FB44E7"/>
    <w:rsid w:val="00FB63DA"/>
    <w:rsid w:val="00FB7889"/>
    <w:rsid w:val="00FD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3F96"/>
    <w:rPr>
      <w:rFonts w:ascii="Tahoma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rsid w:val="00473F9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AB28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B2867"/>
    <w:rPr>
      <w:sz w:val="28"/>
      <w:szCs w:val="28"/>
      <w:lang w:val="ru-RU" w:eastAsia="ru-RU"/>
    </w:rPr>
  </w:style>
  <w:style w:type="paragraph" w:customStyle="1" w:styleId="a8">
    <w:name w:val="Заголовок таблицы"/>
    <w:basedOn w:val="a"/>
    <w:rsid w:val="005B4D9F"/>
    <w:pPr>
      <w:suppressLineNumbers/>
      <w:suppressAutoHyphens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2019-11-07T08:47:00Z</cp:lastPrinted>
  <dcterms:created xsi:type="dcterms:W3CDTF">2019-03-12T16:33:00Z</dcterms:created>
  <dcterms:modified xsi:type="dcterms:W3CDTF">2021-03-11T17:29:00Z</dcterms:modified>
</cp:coreProperties>
</file>